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0" w:rsidRDefault="007A2740" w:rsidP="007A27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3940" cy="1288415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C2" w:rsidRPr="00904FC2" w:rsidRDefault="00904FC2" w:rsidP="00904F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России могут упростить порядок электронного оформления недвижимости</w:t>
      </w:r>
    </w:p>
    <w:p w:rsidR="00B60C3D" w:rsidRDefault="00904FC2" w:rsidP="00B60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FC2" w:rsidRPr="00904FC2" w:rsidRDefault="00904FC2" w:rsidP="00B60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в Госдуме находится законопроект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</w:t>
      </w:r>
      <w:proofErr w:type="spellStart"/>
      <w:r w:rsidR="009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 – через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Авторизовавшись с помощью ЕСИА, граждане смогут подать в орган регистрации прав электронные заявления о:</w:t>
      </w:r>
    </w:p>
    <w:p w:rsidR="00904FC2" w:rsidRPr="00904FC2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основных сведений об объекте недвижимости;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жилой или садовый дом;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в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сведений о ранее учтенном объекте недвижимости.</w:t>
      </w:r>
    </w:p>
    <w:p w:rsidR="005A27EF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заявления без электронной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будет подать через «Личный кабинет» на сайте Росреестра. Этот сервис обеспечит хранение ранее направленных в орган регистрации прав заявлений и прилагаемых к ним документов.</w:t>
      </w:r>
    </w:p>
    <w:p w:rsidR="00B60C3D" w:rsidRDefault="00B60C3D" w:rsidP="00B60C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области.</w:t>
      </w:r>
    </w:p>
    <w:sectPr w:rsidR="00B60C3D" w:rsidSect="007A2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7DD4011B"/>
    <w:multiLevelType w:val="multilevel"/>
    <w:tmpl w:val="B34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740"/>
    <w:rsid w:val="0007446F"/>
    <w:rsid w:val="000D5062"/>
    <w:rsid w:val="00115849"/>
    <w:rsid w:val="001A3B04"/>
    <w:rsid w:val="003D5D6E"/>
    <w:rsid w:val="003E2740"/>
    <w:rsid w:val="005A27EF"/>
    <w:rsid w:val="006F2F2E"/>
    <w:rsid w:val="00746C2C"/>
    <w:rsid w:val="007A2740"/>
    <w:rsid w:val="008158AF"/>
    <w:rsid w:val="008B78A0"/>
    <w:rsid w:val="008D6DA3"/>
    <w:rsid w:val="00904FC2"/>
    <w:rsid w:val="009448C9"/>
    <w:rsid w:val="009977F7"/>
    <w:rsid w:val="009B0EBF"/>
    <w:rsid w:val="009B1AFF"/>
    <w:rsid w:val="009E3B19"/>
    <w:rsid w:val="009F6056"/>
    <w:rsid w:val="00A00C04"/>
    <w:rsid w:val="00A0578C"/>
    <w:rsid w:val="00A66AA5"/>
    <w:rsid w:val="00A75AB0"/>
    <w:rsid w:val="00B60C3D"/>
    <w:rsid w:val="00C2239A"/>
    <w:rsid w:val="00E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F"/>
  </w:style>
  <w:style w:type="paragraph" w:styleId="1">
    <w:name w:val="heading 1"/>
    <w:basedOn w:val="a"/>
    <w:link w:val="10"/>
    <w:uiPriority w:val="9"/>
    <w:qFormat/>
    <w:rsid w:val="0090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4F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34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Ирина Н. Левина</cp:lastModifiedBy>
  <cp:revision>6</cp:revision>
  <cp:lastPrinted>2020-07-27T13:21:00Z</cp:lastPrinted>
  <dcterms:created xsi:type="dcterms:W3CDTF">2020-07-27T07:38:00Z</dcterms:created>
  <dcterms:modified xsi:type="dcterms:W3CDTF">2020-08-03T06:42:00Z</dcterms:modified>
</cp:coreProperties>
</file>